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ADD4" w14:textId="77777777" w:rsidR="00DD056A" w:rsidRPr="00DD056A" w:rsidRDefault="004B745F" w:rsidP="00CE2C9D">
      <w:pPr>
        <w:spacing w:after="0"/>
        <w:jc w:val="center"/>
        <w:rPr>
          <w:rFonts w:ascii="Arial" w:hAnsi="Arial" w:cs="Arial"/>
          <w:b/>
          <w:color w:val="808080"/>
          <w:sz w:val="24"/>
        </w:rPr>
      </w:pPr>
      <w:r>
        <w:rPr>
          <w:rFonts w:ascii="Arial" w:hAnsi="Arial" w:cs="Arial"/>
          <w:b/>
          <w:noProof/>
          <w:color w:val="808080"/>
          <w:sz w:val="24"/>
        </w:rPr>
        <w:drawing>
          <wp:anchor distT="0" distB="0" distL="114300" distR="114300" simplePos="0" relativeHeight="251656192" behindDoc="1" locked="0" layoutInCell="1" allowOverlap="1" wp14:anchorId="3F95EAAB" wp14:editId="75588732">
            <wp:simplePos x="0" y="0"/>
            <wp:positionH relativeFrom="column">
              <wp:posOffset>-594360</wp:posOffset>
            </wp:positionH>
            <wp:positionV relativeFrom="paragraph">
              <wp:posOffset>-1734820</wp:posOffset>
            </wp:positionV>
            <wp:extent cx="7835265" cy="1801495"/>
            <wp:effectExtent l="0" t="0" r="0" b="1905"/>
            <wp:wrapThrough wrapText="bothSides">
              <wp:wrapPolygon edited="0">
                <wp:start x="0" y="0"/>
                <wp:lineTo x="0" y="21318"/>
                <wp:lineTo x="21497" y="21318"/>
                <wp:lineTo x="21497" y="0"/>
                <wp:lineTo x="0" y="0"/>
              </wp:wrapPolygon>
            </wp:wrapThrough>
            <wp:docPr id="2" name="Picture 2" descr="refuture_bckgrd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uture_bckgrd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9A650" w14:textId="49225E2C" w:rsidR="00306FC2" w:rsidRPr="00CE2C9D" w:rsidRDefault="00167842" w:rsidP="00CE2C9D">
      <w:pPr>
        <w:spacing w:after="0"/>
        <w:jc w:val="center"/>
        <w:rPr>
          <w:rFonts w:ascii="Arial" w:hAnsi="Arial" w:cs="Arial"/>
          <w:b/>
          <w:color w:val="1B676E"/>
          <w:sz w:val="44"/>
          <w:szCs w:val="44"/>
        </w:rPr>
      </w:pPr>
      <w:r w:rsidRPr="00CE2C9D">
        <w:rPr>
          <w:rFonts w:ascii="Arial" w:hAnsi="Arial" w:cs="Arial"/>
          <w:b/>
          <w:color w:val="1B676E"/>
          <w:sz w:val="44"/>
          <w:szCs w:val="44"/>
        </w:rPr>
        <w:t>Integration Tool</w:t>
      </w:r>
    </w:p>
    <w:p w14:paraId="638E0E1F" w14:textId="77777777" w:rsidR="00CE2C9D" w:rsidRPr="00CE2C9D" w:rsidRDefault="00CE2C9D" w:rsidP="00CE2C9D">
      <w:pPr>
        <w:spacing w:after="0"/>
        <w:jc w:val="center"/>
        <w:rPr>
          <w:rFonts w:ascii="Arial" w:hAnsi="Arial" w:cs="Arial"/>
          <w:b/>
          <w:color w:val="1B676E"/>
          <w:sz w:val="24"/>
        </w:rPr>
      </w:pPr>
    </w:p>
    <w:p w14:paraId="5BC0AAE7" w14:textId="77777777" w:rsidR="00306FC2" w:rsidRPr="00CE2C9D" w:rsidRDefault="00306FC2" w:rsidP="00CE2C9D">
      <w:pPr>
        <w:spacing w:after="0"/>
        <w:rPr>
          <w:rFonts w:ascii="Arial" w:hAnsi="Arial" w:cs="Arial"/>
          <w:b/>
          <w:sz w:val="24"/>
        </w:rPr>
      </w:pPr>
    </w:p>
    <w:p w14:paraId="0969527D" w14:textId="77777777" w:rsidR="00306FC2" w:rsidRPr="00DD056A" w:rsidRDefault="00306FC2" w:rsidP="00CE2C9D">
      <w:pPr>
        <w:spacing w:after="0"/>
        <w:rPr>
          <w:rFonts w:ascii="Arial" w:hAnsi="Arial" w:cs="Arial"/>
          <w:sz w:val="24"/>
        </w:rPr>
      </w:pPr>
      <w:r w:rsidRPr="00DD056A">
        <w:rPr>
          <w:rFonts w:ascii="Arial" w:hAnsi="Arial" w:cs="Arial"/>
          <w:sz w:val="24"/>
        </w:rPr>
        <w:t>Your Name: __________________________</w:t>
      </w:r>
      <w:r w:rsidR="00DD056A">
        <w:rPr>
          <w:rFonts w:ascii="Arial" w:hAnsi="Arial" w:cs="Arial"/>
          <w:sz w:val="24"/>
        </w:rPr>
        <w:t xml:space="preserve"> </w:t>
      </w:r>
      <w:r w:rsidRPr="00DD056A">
        <w:rPr>
          <w:rFonts w:ascii="Arial" w:hAnsi="Arial" w:cs="Arial"/>
          <w:sz w:val="24"/>
        </w:rPr>
        <w:t xml:space="preserve">  </w:t>
      </w:r>
      <w:r w:rsidR="00DD056A">
        <w:rPr>
          <w:rFonts w:ascii="Arial" w:hAnsi="Arial" w:cs="Arial"/>
          <w:sz w:val="24"/>
        </w:rPr>
        <w:t xml:space="preserve"> </w:t>
      </w:r>
      <w:r w:rsidRPr="00DD056A">
        <w:rPr>
          <w:rFonts w:ascii="Arial" w:hAnsi="Arial" w:cs="Arial"/>
          <w:sz w:val="24"/>
        </w:rPr>
        <w:t>Call Date &amp; Time:</w:t>
      </w:r>
      <w:r w:rsidR="00DD056A">
        <w:rPr>
          <w:rFonts w:ascii="Arial" w:hAnsi="Arial" w:cs="Arial"/>
          <w:sz w:val="24"/>
        </w:rPr>
        <w:t xml:space="preserve"> ________________________</w:t>
      </w:r>
    </w:p>
    <w:p w14:paraId="288E2E79" w14:textId="77777777" w:rsidR="00306FC2" w:rsidRDefault="00306FC2" w:rsidP="00CE2C9D">
      <w:pPr>
        <w:spacing w:after="0"/>
        <w:rPr>
          <w:rFonts w:ascii="Arial" w:hAnsi="Arial" w:cs="Arial"/>
          <w:sz w:val="24"/>
        </w:rPr>
      </w:pPr>
    </w:p>
    <w:p w14:paraId="7199A01C" w14:textId="77777777" w:rsidR="00CE2C9D" w:rsidRDefault="00CE2C9D" w:rsidP="00CE2C9D">
      <w:pPr>
        <w:spacing w:after="0"/>
        <w:rPr>
          <w:rFonts w:ascii="Arial" w:hAnsi="Arial" w:cs="Arial"/>
          <w:b/>
          <w:color w:val="D54D2C"/>
          <w:sz w:val="32"/>
          <w:szCs w:val="32"/>
        </w:rPr>
      </w:pPr>
    </w:p>
    <w:p w14:paraId="2DA04F4E" w14:textId="77777777" w:rsidR="00CE2C9D" w:rsidRPr="00CE2C9D" w:rsidRDefault="00CE2C9D" w:rsidP="00CE2C9D">
      <w:pPr>
        <w:spacing w:after="0"/>
        <w:rPr>
          <w:rFonts w:ascii="Arial" w:hAnsi="Arial" w:cs="Arial"/>
          <w:b/>
          <w:sz w:val="32"/>
          <w:szCs w:val="32"/>
        </w:rPr>
      </w:pPr>
    </w:p>
    <w:p w14:paraId="7A0F23FF" w14:textId="77777777" w:rsidR="00167842" w:rsidRPr="00F118F7" w:rsidRDefault="00167842" w:rsidP="00CE2C9D">
      <w:pPr>
        <w:spacing w:after="0"/>
        <w:rPr>
          <w:rFonts w:ascii="Arial" w:hAnsi="Arial" w:cs="Arial"/>
          <w:sz w:val="24"/>
        </w:rPr>
      </w:pPr>
      <w:r w:rsidRPr="00F118F7">
        <w:rPr>
          <w:rFonts w:ascii="Arial" w:hAnsi="Arial" w:cs="Arial"/>
          <w:sz w:val="24"/>
        </w:rPr>
        <w:t xml:space="preserve">After our call, please answer the following questions.  It’s most helpful to do this right after the call while everything is fresh.  Please email it to me at </w:t>
      </w:r>
      <w:hyperlink r:id="rId9" w:history="1">
        <w:r w:rsidRPr="00F118F7">
          <w:rPr>
            <w:rStyle w:val="Hyperlink"/>
            <w:rFonts w:ascii="Arial" w:hAnsi="Arial" w:cs="Arial"/>
            <w:sz w:val="24"/>
          </w:rPr>
          <w:t>sara@refutureyourlife.com</w:t>
        </w:r>
      </w:hyperlink>
      <w:r w:rsidRPr="00F118F7">
        <w:rPr>
          <w:rFonts w:ascii="Arial" w:hAnsi="Arial" w:cs="Arial"/>
          <w:sz w:val="24"/>
        </w:rPr>
        <w:t xml:space="preserve"> when you’re done.</w:t>
      </w:r>
    </w:p>
    <w:p w14:paraId="31E4E479" w14:textId="77777777" w:rsidR="00167842" w:rsidRDefault="00167842" w:rsidP="00CE2C9D">
      <w:pPr>
        <w:spacing w:after="0"/>
        <w:rPr>
          <w:rFonts w:ascii="Arial" w:hAnsi="Arial" w:cs="Arial"/>
          <w:b/>
          <w:sz w:val="24"/>
        </w:rPr>
      </w:pPr>
    </w:p>
    <w:p w14:paraId="351DD318" w14:textId="77777777" w:rsidR="00EC716B" w:rsidRPr="00534F57" w:rsidRDefault="00EC716B" w:rsidP="00CE2C9D">
      <w:pPr>
        <w:spacing w:after="0"/>
        <w:rPr>
          <w:rFonts w:ascii="Arial" w:hAnsi="Arial" w:cs="Arial"/>
          <w:b/>
          <w:sz w:val="24"/>
        </w:rPr>
      </w:pPr>
    </w:p>
    <w:p w14:paraId="54381117" w14:textId="77777777" w:rsidR="00167842" w:rsidRPr="00424124" w:rsidRDefault="00167842" w:rsidP="00CE2C9D">
      <w:pPr>
        <w:spacing w:after="0"/>
        <w:rPr>
          <w:rFonts w:ascii="Arial" w:hAnsi="Arial" w:cs="Arial"/>
          <w:b/>
          <w:color w:val="auto"/>
          <w:sz w:val="24"/>
        </w:rPr>
      </w:pPr>
      <w:r w:rsidRPr="00424124">
        <w:rPr>
          <w:rFonts w:ascii="Arial" w:hAnsi="Arial" w:cs="Arial"/>
          <w:b/>
          <w:color w:val="auto"/>
          <w:sz w:val="24"/>
        </w:rPr>
        <w:t>Write down five words that best describe how you feel and/or how your body feels right now…</w:t>
      </w:r>
    </w:p>
    <w:p w14:paraId="05F4833D" w14:textId="77777777" w:rsidR="00167842" w:rsidRPr="00A11D56" w:rsidRDefault="00167842" w:rsidP="00CE2C9D">
      <w:pPr>
        <w:spacing w:after="0"/>
        <w:rPr>
          <w:rFonts w:ascii="Arial" w:hAnsi="Arial" w:cs="Arial"/>
        </w:rPr>
      </w:pPr>
      <w:r w:rsidRPr="00534F5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34F57">
        <w:rPr>
          <w:rFonts w:ascii="Arial" w:hAnsi="Arial" w:cs="Arial"/>
        </w:rPr>
        <w:instrText xml:space="preserve"> FORMTEXT </w:instrText>
      </w:r>
      <w:r w:rsidRPr="00534F57">
        <w:rPr>
          <w:rFonts w:ascii="Arial" w:hAnsi="Arial" w:cs="Arial"/>
        </w:rPr>
      </w:r>
      <w:r w:rsidRPr="00534F5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34F57">
        <w:rPr>
          <w:rFonts w:ascii="Arial" w:hAnsi="Arial" w:cs="Arial"/>
        </w:rPr>
        <w:fldChar w:fldCharType="end"/>
      </w:r>
      <w:bookmarkEnd w:id="0"/>
    </w:p>
    <w:p w14:paraId="105B7382" w14:textId="77777777" w:rsidR="00167842" w:rsidRPr="00534F57" w:rsidRDefault="00167842" w:rsidP="00CE2C9D">
      <w:pPr>
        <w:spacing w:after="0"/>
        <w:rPr>
          <w:rFonts w:ascii="Arial" w:hAnsi="Arial" w:cs="Arial"/>
          <w:b/>
        </w:rPr>
      </w:pPr>
    </w:p>
    <w:p w14:paraId="1F6B0C7C" w14:textId="77777777" w:rsidR="00167842" w:rsidRPr="00534F57" w:rsidRDefault="00167842" w:rsidP="00CE2C9D">
      <w:pPr>
        <w:spacing w:after="0"/>
        <w:rPr>
          <w:rFonts w:ascii="Arial" w:hAnsi="Arial" w:cs="Arial"/>
          <w:b/>
          <w:sz w:val="24"/>
        </w:rPr>
      </w:pPr>
      <w:r w:rsidRPr="00534F57">
        <w:rPr>
          <w:rFonts w:ascii="Arial" w:hAnsi="Arial" w:cs="Arial"/>
          <w:b/>
          <w:sz w:val="24"/>
        </w:rPr>
        <w:t>What</w:t>
      </w:r>
      <w:r>
        <w:rPr>
          <w:rFonts w:ascii="Arial" w:hAnsi="Arial" w:cs="Arial"/>
          <w:b/>
          <w:sz w:val="24"/>
        </w:rPr>
        <w:t xml:space="preserve"> “</w:t>
      </w:r>
      <w:proofErr w:type="spellStart"/>
      <w:proofErr w:type="gramStart"/>
      <w:r>
        <w:rPr>
          <w:rFonts w:ascii="Arial" w:hAnsi="Arial" w:cs="Arial"/>
          <w:b/>
          <w:sz w:val="24"/>
        </w:rPr>
        <w:t>aha”s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did you have during the session?</w:t>
      </w:r>
      <w:bookmarkStart w:id="1" w:name="_GoBack"/>
      <w:bookmarkEnd w:id="1"/>
    </w:p>
    <w:p w14:paraId="68CAA4BF" w14:textId="77777777" w:rsidR="00167842" w:rsidRPr="00534F57" w:rsidRDefault="00167842" w:rsidP="00CE2C9D">
      <w:pPr>
        <w:spacing w:after="0"/>
        <w:rPr>
          <w:rFonts w:ascii="Arial" w:hAnsi="Arial" w:cs="Arial"/>
        </w:rPr>
      </w:pPr>
      <w:r w:rsidRPr="00534F5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34F57">
        <w:rPr>
          <w:rFonts w:ascii="Arial" w:hAnsi="Arial" w:cs="Arial"/>
        </w:rPr>
        <w:instrText xml:space="preserve"> FORMTEXT </w:instrText>
      </w:r>
      <w:r w:rsidRPr="00534F57">
        <w:rPr>
          <w:rFonts w:ascii="Arial" w:hAnsi="Arial" w:cs="Arial"/>
        </w:rPr>
      </w:r>
      <w:r w:rsidRPr="00534F5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34F57">
        <w:rPr>
          <w:rFonts w:ascii="Arial" w:hAnsi="Arial" w:cs="Arial"/>
        </w:rPr>
        <w:fldChar w:fldCharType="end"/>
      </w:r>
      <w:bookmarkEnd w:id="2"/>
    </w:p>
    <w:p w14:paraId="411F19F7" w14:textId="77777777" w:rsidR="00167842" w:rsidRDefault="00167842" w:rsidP="00CE2C9D">
      <w:pPr>
        <w:spacing w:after="0"/>
        <w:rPr>
          <w:rFonts w:ascii="Arial" w:hAnsi="Arial" w:cs="Arial"/>
          <w:b/>
        </w:rPr>
      </w:pPr>
    </w:p>
    <w:p w14:paraId="6133E5C1" w14:textId="77777777" w:rsidR="00167842" w:rsidRPr="00534F57" w:rsidRDefault="00167842" w:rsidP="00CE2C9D">
      <w:pPr>
        <w:spacing w:after="0"/>
        <w:rPr>
          <w:rFonts w:ascii="Arial" w:hAnsi="Arial" w:cs="Arial"/>
          <w:b/>
        </w:rPr>
      </w:pPr>
    </w:p>
    <w:p w14:paraId="1F0212D4" w14:textId="77777777" w:rsidR="00167842" w:rsidRPr="00534F57" w:rsidRDefault="00167842" w:rsidP="00CE2C9D">
      <w:pPr>
        <w:spacing w:after="0"/>
        <w:rPr>
          <w:rFonts w:ascii="Arial" w:hAnsi="Arial" w:cs="Arial"/>
          <w:b/>
        </w:rPr>
      </w:pPr>
    </w:p>
    <w:p w14:paraId="2D991034" w14:textId="77777777" w:rsidR="00167842" w:rsidRPr="00534F57" w:rsidRDefault="00167842" w:rsidP="00CE2C9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 do you want to remember or keep in mind as you go forward?</w:t>
      </w:r>
      <w:r w:rsidRPr="00534F57">
        <w:rPr>
          <w:rFonts w:ascii="Arial" w:hAnsi="Arial" w:cs="Arial"/>
          <w:b/>
          <w:sz w:val="24"/>
        </w:rPr>
        <w:t xml:space="preserve"> </w:t>
      </w:r>
    </w:p>
    <w:p w14:paraId="640F75C7" w14:textId="77777777" w:rsidR="00167842" w:rsidRPr="00534F57" w:rsidRDefault="00167842" w:rsidP="00CE2C9D">
      <w:pPr>
        <w:spacing w:after="0"/>
        <w:rPr>
          <w:rFonts w:ascii="Arial" w:hAnsi="Arial" w:cs="Arial"/>
        </w:rPr>
      </w:pPr>
      <w:r w:rsidRPr="00534F5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34F57">
        <w:rPr>
          <w:rFonts w:ascii="Arial" w:hAnsi="Arial" w:cs="Arial"/>
        </w:rPr>
        <w:instrText xml:space="preserve"> FORMTEXT </w:instrText>
      </w:r>
      <w:r w:rsidRPr="00534F57">
        <w:rPr>
          <w:rFonts w:ascii="Arial" w:hAnsi="Arial" w:cs="Arial"/>
        </w:rPr>
      </w:r>
      <w:r w:rsidRPr="00534F5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34F57">
        <w:rPr>
          <w:rFonts w:ascii="Arial" w:hAnsi="Arial" w:cs="Arial"/>
        </w:rPr>
        <w:fldChar w:fldCharType="end"/>
      </w:r>
      <w:bookmarkEnd w:id="3"/>
    </w:p>
    <w:p w14:paraId="402639CC" w14:textId="77777777" w:rsidR="00167842" w:rsidRPr="00534F57" w:rsidRDefault="00167842" w:rsidP="00CE2C9D">
      <w:pPr>
        <w:spacing w:after="0"/>
        <w:rPr>
          <w:rFonts w:ascii="Arial" w:hAnsi="Arial" w:cs="Arial"/>
        </w:rPr>
      </w:pPr>
    </w:p>
    <w:p w14:paraId="15840D2C" w14:textId="77777777" w:rsidR="00167842" w:rsidRPr="00534F57" w:rsidRDefault="00167842" w:rsidP="00CE2C9D">
      <w:pPr>
        <w:spacing w:after="0"/>
        <w:rPr>
          <w:rFonts w:ascii="Arial" w:hAnsi="Arial" w:cs="Arial"/>
        </w:rPr>
      </w:pPr>
    </w:p>
    <w:p w14:paraId="05F9FE18" w14:textId="77777777" w:rsidR="00167842" w:rsidRPr="00534F57" w:rsidRDefault="00167842" w:rsidP="00CE2C9D">
      <w:pPr>
        <w:spacing w:after="0"/>
        <w:rPr>
          <w:rFonts w:ascii="Arial" w:hAnsi="Arial" w:cs="Arial"/>
        </w:rPr>
      </w:pPr>
    </w:p>
    <w:p w14:paraId="62959F88" w14:textId="77777777" w:rsidR="00167842" w:rsidRDefault="00167842" w:rsidP="00CE2C9D">
      <w:pPr>
        <w:spacing w:after="0"/>
        <w:rPr>
          <w:rFonts w:ascii="Arial" w:hAnsi="Arial" w:cs="Arial"/>
          <w:b/>
          <w:sz w:val="24"/>
        </w:rPr>
      </w:pPr>
      <w:r w:rsidRPr="00F118F7">
        <w:rPr>
          <w:rFonts w:ascii="Arial" w:hAnsi="Arial" w:cs="Arial"/>
          <w:b/>
          <w:sz w:val="24"/>
        </w:rPr>
        <w:t>Copy and paste your “I choose” statement here:</w:t>
      </w:r>
    </w:p>
    <w:p w14:paraId="211602D1" w14:textId="77777777" w:rsidR="00167842" w:rsidRPr="00F118F7" w:rsidRDefault="00167842" w:rsidP="00CE2C9D">
      <w:pPr>
        <w:spacing w:after="0"/>
        <w:rPr>
          <w:rFonts w:ascii="Arial" w:hAnsi="Arial" w:cs="Arial"/>
          <w:sz w:val="24"/>
        </w:rPr>
      </w:pPr>
    </w:p>
    <w:p w14:paraId="6476E0AB" w14:textId="77777777" w:rsidR="002D4CE7" w:rsidRPr="00534F57" w:rsidRDefault="004B745F" w:rsidP="00CE2C9D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24DB512" wp14:editId="1A283302">
            <wp:simplePos x="0" y="0"/>
            <wp:positionH relativeFrom="column">
              <wp:posOffset>-594360</wp:posOffset>
            </wp:positionH>
            <wp:positionV relativeFrom="paragraph">
              <wp:posOffset>4191000</wp:posOffset>
            </wp:positionV>
            <wp:extent cx="7788275" cy="985520"/>
            <wp:effectExtent l="0" t="0" r="9525" b="5080"/>
            <wp:wrapNone/>
            <wp:docPr id="4" name="Picture 4" descr="refuture_bckgrd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uture_bckgrd-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CE7" w:rsidRPr="00534F57" w:rsidSect="00CE2C9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256" w:right="936" w:bottom="360" w:left="936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DF649" w14:textId="77777777" w:rsidR="00E235FD" w:rsidRDefault="00E235FD">
      <w:pPr>
        <w:spacing w:after="0"/>
      </w:pPr>
      <w:r>
        <w:separator/>
      </w:r>
    </w:p>
  </w:endnote>
  <w:endnote w:type="continuationSeparator" w:id="0">
    <w:p w14:paraId="0C35B016" w14:textId="77777777" w:rsidR="00E235FD" w:rsidRDefault="00E23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256D" w14:textId="77777777" w:rsidR="001A3E2D" w:rsidRDefault="001A3E2D">
    <w:pPr>
      <w:pStyle w:val="Footer1"/>
      <w:jc w:val="center"/>
      <w:rPr>
        <w:sz w:val="18"/>
      </w:rPr>
    </w:pPr>
  </w:p>
  <w:p w14:paraId="457FBC3C" w14:textId="77777777" w:rsidR="002865F5" w:rsidRDefault="002865F5">
    <w:pPr>
      <w:pStyle w:val="Footer1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AA3F" w14:textId="77777777" w:rsidR="002865F5" w:rsidRDefault="002865F5">
    <w:pPr>
      <w:pStyle w:val="Footer1"/>
      <w:jc w:val="center"/>
      <w:rPr>
        <w:sz w:val="18"/>
      </w:rPr>
    </w:pPr>
    <w:r>
      <w:rPr>
        <w:sz w:val="18"/>
      </w:rPr>
      <w:t>Christine Kane, Inc. | PO Box 842, Asheville, NC 28802 | (800) 837-1332</w:t>
    </w:r>
  </w:p>
  <w:p w14:paraId="2AEB1904" w14:textId="77777777" w:rsidR="002865F5" w:rsidRDefault="00E235FD">
    <w:pPr>
      <w:pStyle w:val="Footer1"/>
      <w:jc w:val="center"/>
      <w:rPr>
        <w:rFonts w:ascii="Times New Roman" w:eastAsia="Times New Roman" w:hAnsi="Times New Roman"/>
        <w:color w:val="auto"/>
        <w:sz w:val="20"/>
        <w:lang w:bidi="x-none"/>
      </w:rPr>
    </w:pPr>
    <w:hyperlink r:id="rId1" w:history="1">
      <w:r w:rsidR="002865F5">
        <w:rPr>
          <w:rStyle w:val="Hyperlink1"/>
          <w:sz w:val="18"/>
        </w:rPr>
        <w:t>info@christinekane.com</w:t>
      </w:r>
    </w:hyperlink>
    <w:r w:rsidR="002865F5">
      <w:rPr>
        <w:sz w:val="18"/>
      </w:rPr>
      <w:t xml:space="preserve"> | </w:t>
    </w:r>
    <w:hyperlink r:id="rId2" w:history="1">
      <w:r w:rsidR="002865F5">
        <w:rPr>
          <w:rStyle w:val="Hyperlink1"/>
          <w:sz w:val="18"/>
        </w:rPr>
        <w:t>www.christinekane.com</w:t>
      </w:r>
    </w:hyperlink>
    <w:r w:rsidR="002865F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B2FB" w14:textId="77777777" w:rsidR="00125E74" w:rsidRDefault="00EC716B">
    <w:pPr>
      <w:pStyle w:val="Footer"/>
    </w:pPr>
    <w:r>
      <w:rPr>
        <w:rFonts w:ascii="Arial" w:hAnsi="Arial" w:cs="Arial"/>
        <w:noProof/>
        <w:color w:val="D54D2C"/>
      </w:rPr>
      <w:drawing>
        <wp:anchor distT="0" distB="0" distL="114300" distR="114300" simplePos="0" relativeHeight="251659264" behindDoc="1" locked="0" layoutInCell="1" allowOverlap="1" wp14:anchorId="659D5AF2" wp14:editId="60B6F032">
          <wp:simplePos x="0" y="0"/>
          <wp:positionH relativeFrom="column">
            <wp:posOffset>0</wp:posOffset>
          </wp:positionH>
          <wp:positionV relativeFrom="paragraph">
            <wp:posOffset>294005</wp:posOffset>
          </wp:positionV>
          <wp:extent cx="7788275" cy="985520"/>
          <wp:effectExtent l="0" t="0" r="9525" b="5080"/>
          <wp:wrapThrough wrapText="bothSides">
            <wp:wrapPolygon edited="0">
              <wp:start x="0" y="0"/>
              <wp:lineTo x="0" y="21155"/>
              <wp:lineTo x="21556" y="21155"/>
              <wp:lineTo x="21556" y="0"/>
              <wp:lineTo x="0" y="0"/>
            </wp:wrapPolygon>
          </wp:wrapThrough>
          <wp:docPr id="3" name="Picture 3" descr="refuture_bckgrd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future_bckgrd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27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9B05B" w14:textId="77777777" w:rsidR="00E235FD" w:rsidRDefault="00E235FD">
      <w:pPr>
        <w:spacing w:after="0"/>
      </w:pPr>
      <w:r>
        <w:separator/>
      </w:r>
    </w:p>
  </w:footnote>
  <w:footnote w:type="continuationSeparator" w:id="0">
    <w:p w14:paraId="33AA801C" w14:textId="77777777" w:rsidR="00E235FD" w:rsidRDefault="00E23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8DC6" w14:textId="77777777" w:rsidR="002865F5" w:rsidRDefault="002865F5">
    <w:pPr>
      <w:pStyle w:val="Header1"/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BF94" w14:textId="77777777" w:rsidR="002865F5" w:rsidRDefault="002865F5">
    <w:pPr>
      <w:pStyle w:val="Header1"/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1"/>
    <w:rsid w:val="000C064A"/>
    <w:rsid w:val="00116465"/>
    <w:rsid w:val="00125E74"/>
    <w:rsid w:val="001652D0"/>
    <w:rsid w:val="00167842"/>
    <w:rsid w:val="001770F6"/>
    <w:rsid w:val="001A3E2D"/>
    <w:rsid w:val="001C6E11"/>
    <w:rsid w:val="002865F5"/>
    <w:rsid w:val="002D4CE7"/>
    <w:rsid w:val="00306FC2"/>
    <w:rsid w:val="004025E5"/>
    <w:rsid w:val="004A3457"/>
    <w:rsid w:val="004B745F"/>
    <w:rsid w:val="006278DE"/>
    <w:rsid w:val="006404F1"/>
    <w:rsid w:val="008E19F4"/>
    <w:rsid w:val="00913542"/>
    <w:rsid w:val="0094084D"/>
    <w:rsid w:val="00A22066"/>
    <w:rsid w:val="00B43E3C"/>
    <w:rsid w:val="00CE2C9D"/>
    <w:rsid w:val="00CF1E33"/>
    <w:rsid w:val="00D026AD"/>
    <w:rsid w:val="00D20434"/>
    <w:rsid w:val="00DA4272"/>
    <w:rsid w:val="00DD056A"/>
    <w:rsid w:val="00DE1221"/>
    <w:rsid w:val="00E235FD"/>
    <w:rsid w:val="00EC716B"/>
    <w:rsid w:val="00F953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2998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700FB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2">
    <w:name w:val="Footer2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4"/>
    </w:rPr>
  </w:style>
  <w:style w:type="character" w:customStyle="1" w:styleId="Hyperlink2">
    <w:name w:val="Hyperlink2"/>
    <w:rPr>
      <w:color w:val="0000FF"/>
      <w:sz w:val="20"/>
      <w:u w:val="single"/>
    </w:rPr>
  </w:style>
  <w:style w:type="paragraph" w:customStyle="1" w:styleId="Heading1AA">
    <w:name w:val="Heading 1 A A"/>
    <w:next w:val="Normal"/>
    <w:pPr>
      <w:keepNext/>
      <w:keepLines/>
      <w:spacing w:before="60" w:after="60"/>
      <w:outlineLvl w:val="0"/>
    </w:pPr>
    <w:rPr>
      <w:rFonts w:ascii="Lucida Grande" w:eastAsia="ヒラギノ角ゴ Pro W3" w:hAnsi="Lucida Grande"/>
      <w:b/>
      <w:color w:val="0A103B"/>
      <w:sz w:val="28"/>
      <w:u w:val="single"/>
    </w:rPr>
  </w:style>
  <w:style w:type="paragraph" w:customStyle="1" w:styleId="Heading2AA">
    <w:name w:val="Heading 2 A A"/>
    <w:next w:val="Normal"/>
    <w:pPr>
      <w:keepNext/>
      <w:keepLines/>
      <w:spacing w:before="200" w:after="120"/>
      <w:outlineLvl w:val="1"/>
    </w:pPr>
    <w:rPr>
      <w:rFonts w:ascii="Lucida Grande" w:eastAsia="ヒラギノ角ゴ Pro W3" w:hAnsi="Lucida Grande"/>
      <w:b/>
      <w:color w:val="0A103B"/>
      <w:sz w:val="24"/>
    </w:rPr>
  </w:style>
  <w:style w:type="paragraph" w:customStyle="1" w:styleId="TableNormalParagraph">
    <w:name w:val="Table Normal Paragraph"/>
    <w:rPr>
      <w:rFonts w:ascii="Lucida Grande" w:eastAsia="ヒラギノ角ゴ Pro W3" w:hAnsi="Lucida Grande"/>
      <w:color w:val="000000"/>
    </w:rPr>
  </w:style>
  <w:style w:type="paragraph" w:customStyle="1" w:styleId="FreeFormA">
    <w:name w:val="Free Form A"/>
    <w:rPr>
      <w:rFonts w:ascii="Lucida Grande" w:eastAsia="ヒラギノ角ゴ Pro W3" w:hAnsi="Lucida Grande"/>
      <w:color w:val="000000"/>
    </w:rPr>
  </w:style>
  <w:style w:type="character" w:styleId="Hyperlink">
    <w:name w:val="Hyperlink"/>
    <w:uiPriority w:val="99"/>
    <w:locked/>
    <w:rsid w:val="00DE1221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0029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0298E"/>
    <w:rPr>
      <w:rFonts w:ascii="Lucida Grande" w:eastAsia="ヒラギノ角ゴ Pro W3" w:hAnsi="Lucida Grande"/>
      <w:color w:val="000000"/>
      <w:sz w:val="22"/>
      <w:szCs w:val="24"/>
    </w:rPr>
  </w:style>
  <w:style w:type="character" w:styleId="FollowedHyperlink">
    <w:name w:val="FollowedHyperlink"/>
    <w:locked/>
    <w:rsid w:val="00F95363"/>
    <w:rPr>
      <w:color w:val="800080"/>
      <w:u w:val="single"/>
    </w:rPr>
  </w:style>
  <w:style w:type="paragraph" w:styleId="Footer">
    <w:name w:val="footer"/>
    <w:basedOn w:val="Normal"/>
    <w:link w:val="FooterChar"/>
    <w:locked/>
    <w:rsid w:val="001678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7842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ara@refutureyourlife.com" TargetMode="External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ristinekane.com" TargetMode="External"/><Relationship Id="rId2" Type="http://schemas.openxmlformats.org/officeDocument/2006/relationships/hyperlink" Target="http://www.christinekan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A6A40-63AD-6444-A86A-8611B20D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Uplevel Progress Form</vt:lpstr>
    </vt:vector>
  </TitlesOfParts>
  <Company>Firepink Music</Company>
  <LinksUpToDate>false</LinksUpToDate>
  <CharactersWithSpaces>680</CharactersWithSpaces>
  <SharedDoc>false</SharedDoc>
  <HLinks>
    <vt:vector size="42" baseType="variant">
      <vt:variant>
        <vt:i4>3932191</vt:i4>
      </vt:variant>
      <vt:variant>
        <vt:i4>4</vt:i4>
      </vt:variant>
      <vt:variant>
        <vt:i4>0</vt:i4>
      </vt:variant>
      <vt:variant>
        <vt:i4>5</vt:i4>
      </vt:variant>
      <vt:variant>
        <vt:lpwstr>mailto:sara@refutureyourlife.com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http://www.christinekane.com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mailto:info@christinekane.com</vt:lpwstr>
      </vt:variant>
      <vt:variant>
        <vt:lpwstr/>
      </vt:variant>
      <vt:variant>
        <vt:i4>5636172</vt:i4>
      </vt:variant>
      <vt:variant>
        <vt:i4>-1</vt:i4>
      </vt:variant>
      <vt:variant>
        <vt:i4>1026</vt:i4>
      </vt:variant>
      <vt:variant>
        <vt:i4>1</vt:i4>
      </vt:variant>
      <vt:variant>
        <vt:lpwstr>refuture_bckgrd-A</vt:lpwstr>
      </vt:variant>
      <vt:variant>
        <vt:lpwstr/>
      </vt:variant>
      <vt:variant>
        <vt:i4>5636175</vt:i4>
      </vt:variant>
      <vt:variant>
        <vt:i4>-1</vt:i4>
      </vt:variant>
      <vt:variant>
        <vt:i4>1028</vt:i4>
      </vt:variant>
      <vt:variant>
        <vt:i4>1</vt:i4>
      </vt:variant>
      <vt:variant>
        <vt:lpwstr>refuture_bckgrd-B</vt:lpwstr>
      </vt:variant>
      <vt:variant>
        <vt:lpwstr/>
      </vt:variant>
      <vt:variant>
        <vt:i4>5636175</vt:i4>
      </vt:variant>
      <vt:variant>
        <vt:i4>-1</vt:i4>
      </vt:variant>
      <vt:variant>
        <vt:i4>1027</vt:i4>
      </vt:variant>
      <vt:variant>
        <vt:i4>1</vt:i4>
      </vt:variant>
      <vt:variant>
        <vt:lpwstr>refuture_bckgrd-B</vt:lpwstr>
      </vt:variant>
      <vt:variant>
        <vt:lpwstr/>
      </vt:variant>
      <vt:variant>
        <vt:i4>4653104</vt:i4>
      </vt:variant>
      <vt:variant>
        <vt:i4>-1</vt:i4>
      </vt:variant>
      <vt:variant>
        <vt:i4>1029</vt:i4>
      </vt:variant>
      <vt:variant>
        <vt:i4>1</vt:i4>
      </vt:variant>
      <vt:variant>
        <vt:lpwstr>please complete the rest of this 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Uplevel Progress Form</dc:title>
  <dc:subject/>
  <dc:creator>Christine Kane</dc:creator>
  <cp:keywords/>
  <cp:lastModifiedBy>Sara Arey</cp:lastModifiedBy>
  <cp:revision>3</cp:revision>
  <cp:lastPrinted>2017-06-05T19:44:00Z</cp:lastPrinted>
  <dcterms:created xsi:type="dcterms:W3CDTF">2017-06-05T19:44:00Z</dcterms:created>
  <dcterms:modified xsi:type="dcterms:W3CDTF">2017-06-05T19:44:00Z</dcterms:modified>
</cp:coreProperties>
</file>